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52650" w:rsidRPr="005F7AFE" w14:paraId="6AEECD74" w14:textId="77777777" w:rsidTr="0097298E">
        <w:tc>
          <w:tcPr>
            <w:tcW w:w="4788" w:type="dxa"/>
          </w:tcPr>
          <w:p w14:paraId="5CF7F1E8" w14:textId="19E81A58" w:rsidR="00A01B1C" w:rsidRPr="009E18B9" w:rsidRDefault="00A01B1C" w:rsidP="00B50A6E">
            <w:pPr>
              <w:pStyle w:val="Heading1"/>
              <w:outlineLvl w:val="0"/>
              <w:rPr>
                <w:rFonts w:ascii="Arial Black" w:hAnsi="Arial Black"/>
                <w:color w:val="1F497D" w:themeColor="text2"/>
              </w:rPr>
            </w:pPr>
            <w:bookmarkStart w:id="0" w:name="_GoBack"/>
            <w:bookmarkEnd w:id="0"/>
          </w:p>
        </w:tc>
        <w:tc>
          <w:tcPr>
            <w:tcW w:w="4788" w:type="dxa"/>
          </w:tcPr>
          <w:p w14:paraId="2F084293" w14:textId="77777777" w:rsidR="00A01B1C" w:rsidRPr="005F7AFE" w:rsidRDefault="00A01B1C" w:rsidP="0097298E">
            <w:pPr>
              <w:pStyle w:val="Logo"/>
              <w:rPr>
                <w:color w:val="1F497D" w:themeColor="text2"/>
              </w:rPr>
            </w:pPr>
          </w:p>
        </w:tc>
      </w:tr>
    </w:tbl>
    <w:p w14:paraId="664CC2FD" w14:textId="77777777" w:rsidR="00241EE8" w:rsidRPr="005F7AFE" w:rsidRDefault="005F7AFE" w:rsidP="00241EE8">
      <w:pPr>
        <w:pStyle w:val="Heading2"/>
        <w:rPr>
          <w:color w:val="1F497D" w:themeColor="text2"/>
        </w:rPr>
      </w:pPr>
      <w:r>
        <w:rPr>
          <w:color w:val="1F497D" w:themeColor="text2"/>
        </w:rPr>
        <w:t xml:space="preserve">Applicant Information </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82"/>
      </w:tblGrid>
      <w:tr w:rsidR="005F7AFE" w:rsidRPr="005F7AFE" w14:paraId="773D4633" w14:textId="77777777" w:rsidTr="00855A6B">
        <w:tc>
          <w:tcPr>
            <w:tcW w:w="2724" w:type="dxa"/>
            <w:tcBorders>
              <w:top w:val="single" w:sz="4" w:space="0" w:color="BFBFBF" w:themeColor="background1" w:themeShade="BF"/>
            </w:tcBorders>
            <w:vAlign w:val="center"/>
          </w:tcPr>
          <w:p w14:paraId="29E15AD3" w14:textId="77777777" w:rsidR="008D0133" w:rsidRPr="005F7AFE" w:rsidRDefault="008D0133" w:rsidP="00A01B1C">
            <w:pPr>
              <w:rPr>
                <w:color w:val="1F497D" w:themeColor="text2"/>
              </w:rPr>
            </w:pPr>
            <w:r w:rsidRPr="005F7AFE">
              <w:rPr>
                <w:color w:val="1F497D" w:themeColor="text2"/>
              </w:rPr>
              <w:t>Name</w:t>
            </w:r>
          </w:p>
        </w:tc>
        <w:tc>
          <w:tcPr>
            <w:tcW w:w="6852" w:type="dxa"/>
            <w:tcBorders>
              <w:top w:val="single" w:sz="4" w:space="0" w:color="BFBFBF" w:themeColor="background1" w:themeShade="BF"/>
            </w:tcBorders>
            <w:vAlign w:val="center"/>
          </w:tcPr>
          <w:p w14:paraId="45660E3E" w14:textId="77777777" w:rsidR="008D0133" w:rsidRPr="005F7AFE" w:rsidRDefault="008D0133">
            <w:pPr>
              <w:rPr>
                <w:color w:val="1F497D" w:themeColor="text2"/>
              </w:rPr>
            </w:pPr>
          </w:p>
        </w:tc>
      </w:tr>
      <w:tr w:rsidR="005F7AFE" w:rsidRPr="005F7AFE" w14:paraId="7FB88773" w14:textId="77777777" w:rsidTr="00855A6B">
        <w:tc>
          <w:tcPr>
            <w:tcW w:w="2724" w:type="dxa"/>
            <w:vAlign w:val="center"/>
          </w:tcPr>
          <w:p w14:paraId="04BAFF07" w14:textId="77777777" w:rsidR="008D0133" w:rsidRPr="005F7AFE" w:rsidRDefault="009E18B9" w:rsidP="00A01B1C">
            <w:pPr>
              <w:rPr>
                <w:color w:val="1F497D" w:themeColor="text2"/>
              </w:rPr>
            </w:pPr>
            <w:r>
              <w:rPr>
                <w:color w:val="1F497D" w:themeColor="text2"/>
              </w:rPr>
              <w:t>Date of Birth (Age)</w:t>
            </w:r>
          </w:p>
        </w:tc>
        <w:tc>
          <w:tcPr>
            <w:tcW w:w="6852" w:type="dxa"/>
            <w:vAlign w:val="center"/>
          </w:tcPr>
          <w:p w14:paraId="14D6639F" w14:textId="77777777" w:rsidR="008D0133" w:rsidRPr="005F7AFE" w:rsidRDefault="008D0133">
            <w:pPr>
              <w:rPr>
                <w:color w:val="1F497D" w:themeColor="text2"/>
              </w:rPr>
            </w:pPr>
          </w:p>
        </w:tc>
      </w:tr>
      <w:tr w:rsidR="005F7AFE" w:rsidRPr="005F7AFE" w14:paraId="755BC399" w14:textId="77777777" w:rsidTr="00855A6B">
        <w:tc>
          <w:tcPr>
            <w:tcW w:w="2724" w:type="dxa"/>
            <w:vAlign w:val="center"/>
          </w:tcPr>
          <w:p w14:paraId="65314BEC" w14:textId="77777777" w:rsidR="008D0133" w:rsidRPr="005F7AFE" w:rsidRDefault="005F7AFE" w:rsidP="00A01B1C">
            <w:pPr>
              <w:rPr>
                <w:color w:val="1F497D" w:themeColor="text2"/>
              </w:rPr>
            </w:pPr>
            <w:r>
              <w:rPr>
                <w:color w:val="1F497D" w:themeColor="text2"/>
              </w:rPr>
              <w:t xml:space="preserve">Address </w:t>
            </w:r>
          </w:p>
        </w:tc>
        <w:tc>
          <w:tcPr>
            <w:tcW w:w="6852" w:type="dxa"/>
            <w:vAlign w:val="center"/>
          </w:tcPr>
          <w:p w14:paraId="2F3A9465" w14:textId="77777777" w:rsidR="008D0133" w:rsidRPr="005F7AFE" w:rsidRDefault="008D0133">
            <w:pPr>
              <w:rPr>
                <w:color w:val="1F497D" w:themeColor="text2"/>
              </w:rPr>
            </w:pPr>
          </w:p>
        </w:tc>
      </w:tr>
      <w:tr w:rsidR="005F7AFE" w:rsidRPr="005F7AFE" w14:paraId="66B5F670" w14:textId="77777777" w:rsidTr="00855A6B">
        <w:tc>
          <w:tcPr>
            <w:tcW w:w="2724" w:type="dxa"/>
            <w:vAlign w:val="center"/>
          </w:tcPr>
          <w:p w14:paraId="5C6BCDC6" w14:textId="77777777" w:rsidR="008D0133" w:rsidRPr="005F7AFE" w:rsidRDefault="008D0133" w:rsidP="00A01B1C">
            <w:pPr>
              <w:rPr>
                <w:color w:val="1F497D" w:themeColor="text2"/>
              </w:rPr>
            </w:pPr>
            <w:r w:rsidRPr="005F7AFE">
              <w:rPr>
                <w:color w:val="1F497D" w:themeColor="text2"/>
              </w:rPr>
              <w:t>Home Phone</w:t>
            </w:r>
          </w:p>
        </w:tc>
        <w:tc>
          <w:tcPr>
            <w:tcW w:w="6852" w:type="dxa"/>
            <w:vAlign w:val="center"/>
          </w:tcPr>
          <w:p w14:paraId="2EC21540" w14:textId="77777777" w:rsidR="008D0133" w:rsidRPr="005F7AFE" w:rsidRDefault="008D0133">
            <w:pPr>
              <w:rPr>
                <w:color w:val="1F497D" w:themeColor="text2"/>
              </w:rPr>
            </w:pPr>
          </w:p>
        </w:tc>
      </w:tr>
      <w:tr w:rsidR="005F7AFE" w:rsidRPr="005F7AFE" w14:paraId="51D2F33A" w14:textId="77777777" w:rsidTr="00855A6B">
        <w:tc>
          <w:tcPr>
            <w:tcW w:w="2724" w:type="dxa"/>
            <w:vAlign w:val="center"/>
          </w:tcPr>
          <w:p w14:paraId="6DBC1DBF" w14:textId="77777777" w:rsidR="008D0133" w:rsidRPr="005F7AFE" w:rsidRDefault="002218BF" w:rsidP="00A01B1C">
            <w:pPr>
              <w:rPr>
                <w:color w:val="1F497D" w:themeColor="text2"/>
              </w:rPr>
            </w:pPr>
            <w:r>
              <w:rPr>
                <w:color w:val="1F497D" w:themeColor="text2"/>
              </w:rPr>
              <w:t>Cell Phone</w:t>
            </w:r>
          </w:p>
        </w:tc>
        <w:tc>
          <w:tcPr>
            <w:tcW w:w="6852" w:type="dxa"/>
            <w:vAlign w:val="center"/>
          </w:tcPr>
          <w:p w14:paraId="64CE1A47" w14:textId="77777777" w:rsidR="008D0133" w:rsidRPr="005F7AFE" w:rsidRDefault="008D0133">
            <w:pPr>
              <w:rPr>
                <w:color w:val="1F497D" w:themeColor="text2"/>
              </w:rPr>
            </w:pPr>
          </w:p>
        </w:tc>
      </w:tr>
      <w:tr w:rsidR="005F7AFE" w:rsidRPr="005F7AFE" w14:paraId="7357837F" w14:textId="77777777" w:rsidTr="002218BF">
        <w:trPr>
          <w:trHeight w:val="70"/>
        </w:trPr>
        <w:tc>
          <w:tcPr>
            <w:tcW w:w="2724" w:type="dxa"/>
            <w:vAlign w:val="center"/>
          </w:tcPr>
          <w:p w14:paraId="24C9E551" w14:textId="77777777" w:rsidR="008D0133" w:rsidRPr="005F7AFE" w:rsidRDefault="002218BF" w:rsidP="00A01B1C">
            <w:pPr>
              <w:rPr>
                <w:color w:val="1F497D" w:themeColor="text2"/>
              </w:rPr>
            </w:pPr>
            <w:r>
              <w:rPr>
                <w:color w:val="1F497D" w:themeColor="text2"/>
              </w:rPr>
              <w:t xml:space="preserve">E-Mail Address </w:t>
            </w:r>
          </w:p>
        </w:tc>
        <w:tc>
          <w:tcPr>
            <w:tcW w:w="6852" w:type="dxa"/>
            <w:vAlign w:val="center"/>
          </w:tcPr>
          <w:p w14:paraId="706F27D1" w14:textId="77777777" w:rsidR="008D0133" w:rsidRPr="005F7AFE" w:rsidRDefault="008D0133">
            <w:pPr>
              <w:rPr>
                <w:color w:val="1F497D" w:themeColor="text2"/>
              </w:rPr>
            </w:pPr>
          </w:p>
        </w:tc>
      </w:tr>
    </w:tbl>
    <w:p w14:paraId="7F5C81AA" w14:textId="77777777" w:rsidR="00855A6B" w:rsidRPr="005F7AFE" w:rsidRDefault="005F7AFE" w:rsidP="00855A6B">
      <w:pPr>
        <w:pStyle w:val="Heading2"/>
        <w:rPr>
          <w:color w:val="1F497D" w:themeColor="text2"/>
        </w:rPr>
      </w:pPr>
      <w:r>
        <w:rPr>
          <w:color w:val="1F497D" w:themeColor="text2"/>
        </w:rPr>
        <w:t xml:space="preserve">School Information </w:t>
      </w:r>
    </w:p>
    <w:p w14:paraId="1AE75191" w14:textId="77777777" w:rsidR="0097298E" w:rsidRPr="005F7AFE" w:rsidRDefault="005F7AFE" w:rsidP="0097298E">
      <w:pPr>
        <w:pStyle w:val="Heading3"/>
        <w:rPr>
          <w:color w:val="1F497D" w:themeColor="text2"/>
        </w:rPr>
      </w:pPr>
      <w:r>
        <w:rPr>
          <w:color w:val="1F497D" w:themeColor="text2"/>
        </w:rPr>
        <w:t>What school are you currently attending?</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50"/>
        <w:gridCol w:w="4501"/>
      </w:tblGrid>
      <w:tr w:rsidR="005F7AFE" w:rsidRPr="005F7AFE" w14:paraId="4E33F9B2" w14:textId="77777777" w:rsidTr="005F7AFE">
        <w:tc>
          <w:tcPr>
            <w:tcW w:w="4878" w:type="dxa"/>
            <w:tcBorders>
              <w:top w:val="nil"/>
              <w:left w:val="nil"/>
              <w:bottom w:val="nil"/>
              <w:right w:val="nil"/>
            </w:tcBorders>
            <w:vAlign w:val="center"/>
          </w:tcPr>
          <w:p w14:paraId="3730F66D" w14:textId="77777777" w:rsidR="009E18B9" w:rsidRPr="005F7AFE" w:rsidRDefault="001C200E" w:rsidP="00A01B1C">
            <w:pPr>
              <w:rPr>
                <w:color w:val="1F497D" w:themeColor="text2"/>
              </w:rPr>
            </w:pPr>
            <w:r w:rsidRPr="005F7AFE">
              <w:rPr>
                <w:color w:val="1F497D" w:themeColor="text2"/>
              </w:rPr>
              <w:fldChar w:fldCharType="begin"/>
            </w:r>
            <w:r w:rsidR="008D0133" w:rsidRPr="005F7AFE">
              <w:rPr>
                <w:color w:val="1F497D" w:themeColor="text2"/>
              </w:rPr>
              <w:instrText xml:space="preserve"> MACROBUTTON  DoFieldClick ___ </w:instrText>
            </w:r>
            <w:r w:rsidRPr="005F7AFE">
              <w:rPr>
                <w:color w:val="1F497D" w:themeColor="text2"/>
              </w:rPr>
              <w:fldChar w:fldCharType="end"/>
            </w:r>
            <w:r w:rsidR="005F7AFE">
              <w:rPr>
                <w:color w:val="1F497D" w:themeColor="text2"/>
              </w:rPr>
              <w:t>Harrisburg High School</w:t>
            </w:r>
          </w:p>
        </w:tc>
        <w:tc>
          <w:tcPr>
            <w:tcW w:w="4688" w:type="dxa"/>
            <w:tcBorders>
              <w:top w:val="nil"/>
              <w:left w:val="nil"/>
              <w:bottom w:val="nil"/>
              <w:right w:val="nil"/>
            </w:tcBorders>
            <w:vAlign w:val="center"/>
          </w:tcPr>
          <w:p w14:paraId="6C6A89C3" w14:textId="77777777" w:rsidR="008D0133" w:rsidRPr="005F7AFE" w:rsidRDefault="008D0133" w:rsidP="00A01B1C">
            <w:pPr>
              <w:rPr>
                <w:color w:val="1F497D" w:themeColor="text2"/>
              </w:rPr>
            </w:pPr>
          </w:p>
        </w:tc>
      </w:tr>
      <w:tr w:rsidR="005F7AFE" w:rsidRPr="005F7AFE" w14:paraId="11B707F3" w14:textId="77777777" w:rsidTr="005F7AFE">
        <w:tc>
          <w:tcPr>
            <w:tcW w:w="4878" w:type="dxa"/>
            <w:tcBorders>
              <w:top w:val="nil"/>
              <w:left w:val="nil"/>
              <w:bottom w:val="nil"/>
              <w:right w:val="nil"/>
            </w:tcBorders>
            <w:vAlign w:val="center"/>
          </w:tcPr>
          <w:p w14:paraId="3AFF053F" w14:textId="77777777" w:rsidR="008D0133" w:rsidRPr="005F7AFE" w:rsidRDefault="001C200E" w:rsidP="00A01B1C">
            <w:pPr>
              <w:rPr>
                <w:color w:val="1F497D" w:themeColor="text2"/>
              </w:rPr>
            </w:pPr>
            <w:r w:rsidRPr="005F7AFE">
              <w:rPr>
                <w:color w:val="1F497D" w:themeColor="text2"/>
              </w:rPr>
              <w:fldChar w:fldCharType="begin"/>
            </w:r>
            <w:r w:rsidR="008D0133" w:rsidRPr="005F7AFE">
              <w:rPr>
                <w:color w:val="1F497D" w:themeColor="text2"/>
              </w:rPr>
              <w:instrText xml:space="preserve"> MACROBUTTON  DoFieldClick ___ </w:instrText>
            </w:r>
            <w:r w:rsidRPr="005F7AFE">
              <w:rPr>
                <w:color w:val="1F497D" w:themeColor="text2"/>
              </w:rPr>
              <w:fldChar w:fldCharType="end"/>
            </w:r>
            <w:r w:rsidR="005F7AFE">
              <w:rPr>
                <w:color w:val="1F497D" w:themeColor="text2"/>
              </w:rPr>
              <w:t>Harrisburg SciTech High School</w:t>
            </w:r>
          </w:p>
        </w:tc>
        <w:tc>
          <w:tcPr>
            <w:tcW w:w="4688" w:type="dxa"/>
            <w:tcBorders>
              <w:top w:val="nil"/>
              <w:left w:val="nil"/>
              <w:bottom w:val="nil"/>
              <w:right w:val="nil"/>
            </w:tcBorders>
            <w:vAlign w:val="center"/>
          </w:tcPr>
          <w:p w14:paraId="647904B9" w14:textId="77777777" w:rsidR="008D0133" w:rsidRPr="005F7AFE" w:rsidRDefault="008D0133" w:rsidP="00A01B1C">
            <w:pPr>
              <w:rPr>
                <w:color w:val="1F497D" w:themeColor="text2"/>
              </w:rPr>
            </w:pPr>
          </w:p>
        </w:tc>
      </w:tr>
      <w:tr w:rsidR="009E18B9" w:rsidRPr="005F7AFE" w14:paraId="32B98145" w14:textId="77777777" w:rsidTr="005F7AFE">
        <w:tc>
          <w:tcPr>
            <w:tcW w:w="4878" w:type="dxa"/>
            <w:tcBorders>
              <w:top w:val="nil"/>
              <w:left w:val="nil"/>
              <w:bottom w:val="nil"/>
              <w:right w:val="nil"/>
            </w:tcBorders>
            <w:vAlign w:val="center"/>
          </w:tcPr>
          <w:p w14:paraId="35B8A77B" w14:textId="77777777" w:rsidR="009E18B9" w:rsidRPr="005F7AFE" w:rsidRDefault="009E18B9" w:rsidP="009E18B9">
            <w:pPr>
              <w:rPr>
                <w:color w:val="1F497D" w:themeColor="text2"/>
              </w:rPr>
            </w:pPr>
            <w:r w:rsidRPr="005F7AFE">
              <w:rPr>
                <w:color w:val="1F497D" w:themeColor="text2"/>
              </w:rPr>
              <w:fldChar w:fldCharType="begin"/>
            </w:r>
            <w:r w:rsidRPr="005F7AFE">
              <w:rPr>
                <w:color w:val="1F497D" w:themeColor="text2"/>
              </w:rPr>
              <w:instrText xml:space="preserve"> MACROBUTTON  DoFieldClick ___ </w:instrText>
            </w:r>
            <w:r w:rsidRPr="005F7AFE">
              <w:rPr>
                <w:color w:val="1F497D" w:themeColor="text2"/>
              </w:rPr>
              <w:fldChar w:fldCharType="end"/>
            </w:r>
            <w:r>
              <w:rPr>
                <w:color w:val="1F497D" w:themeColor="text2"/>
              </w:rPr>
              <w:t>Harrisburg Charter and Private Schools</w:t>
            </w:r>
          </w:p>
        </w:tc>
        <w:tc>
          <w:tcPr>
            <w:tcW w:w="4688" w:type="dxa"/>
            <w:tcBorders>
              <w:top w:val="nil"/>
              <w:left w:val="nil"/>
              <w:bottom w:val="nil"/>
              <w:right w:val="nil"/>
            </w:tcBorders>
            <w:vAlign w:val="center"/>
          </w:tcPr>
          <w:p w14:paraId="07FDE7FD" w14:textId="77777777" w:rsidR="009E18B9" w:rsidRPr="005F7AFE" w:rsidRDefault="009E18B9" w:rsidP="009E18B9">
            <w:pPr>
              <w:rPr>
                <w:color w:val="1F497D" w:themeColor="text2"/>
              </w:rPr>
            </w:pPr>
          </w:p>
        </w:tc>
      </w:tr>
      <w:tr w:rsidR="009E18B9" w:rsidRPr="005F7AFE" w14:paraId="3FDC9078" w14:textId="77777777" w:rsidTr="00F945C6">
        <w:trPr>
          <w:gridAfter w:val="1"/>
          <w:wAfter w:w="4688" w:type="dxa"/>
        </w:trPr>
        <w:tc>
          <w:tcPr>
            <w:tcW w:w="4878" w:type="dxa"/>
            <w:tcBorders>
              <w:top w:val="nil"/>
              <w:left w:val="nil"/>
              <w:bottom w:val="nil"/>
              <w:right w:val="nil"/>
            </w:tcBorders>
            <w:vAlign w:val="center"/>
          </w:tcPr>
          <w:p w14:paraId="11A0FBED" w14:textId="77777777" w:rsidR="009E18B9" w:rsidRDefault="009E18B9" w:rsidP="009E18B9">
            <w:pPr>
              <w:rPr>
                <w:color w:val="1F497D" w:themeColor="text2"/>
              </w:rPr>
            </w:pPr>
            <w:r w:rsidRPr="005F7AFE">
              <w:rPr>
                <w:color w:val="1F497D" w:themeColor="text2"/>
              </w:rPr>
              <w:fldChar w:fldCharType="begin"/>
            </w:r>
            <w:r w:rsidRPr="005F7AFE">
              <w:rPr>
                <w:color w:val="1F497D" w:themeColor="text2"/>
              </w:rPr>
              <w:instrText xml:space="preserve"> MACROBUTTON  DoFieldClick ___ </w:instrText>
            </w:r>
            <w:r w:rsidRPr="005F7AFE">
              <w:rPr>
                <w:color w:val="1F497D" w:themeColor="text2"/>
              </w:rPr>
              <w:fldChar w:fldCharType="end"/>
            </w:r>
            <w:r>
              <w:rPr>
                <w:color w:val="1F497D" w:themeColor="text2"/>
              </w:rPr>
              <w:t xml:space="preserve">Harrisburg Career Academies </w:t>
            </w:r>
          </w:p>
          <w:p w14:paraId="67ED6DFD" w14:textId="77777777" w:rsidR="009E18B9" w:rsidRDefault="009E18B9" w:rsidP="009E18B9">
            <w:pPr>
              <w:rPr>
                <w:color w:val="1F497D" w:themeColor="text2"/>
              </w:rPr>
            </w:pPr>
            <w:r>
              <w:rPr>
                <w:color w:val="1F497D" w:themeColor="text2"/>
              </w:rPr>
              <w:t xml:space="preserve">___ Other </w:t>
            </w:r>
          </w:p>
          <w:p w14:paraId="1AA17A46" w14:textId="77777777" w:rsidR="00194D6A" w:rsidRPr="005F7AFE" w:rsidRDefault="00194D6A" w:rsidP="009E18B9">
            <w:pPr>
              <w:rPr>
                <w:color w:val="1F497D" w:themeColor="text2"/>
              </w:rPr>
            </w:pPr>
            <w:r>
              <w:rPr>
                <w:color w:val="1F497D" w:themeColor="text2"/>
              </w:rPr>
              <w:t>____________________________________</w:t>
            </w:r>
          </w:p>
        </w:tc>
      </w:tr>
    </w:tbl>
    <w:p w14:paraId="0B9F188C" w14:textId="77777777" w:rsidR="008D0133" w:rsidRPr="005F7AFE" w:rsidRDefault="002218BF">
      <w:pPr>
        <w:pStyle w:val="Heading2"/>
        <w:rPr>
          <w:color w:val="1F497D" w:themeColor="text2"/>
        </w:rPr>
      </w:pPr>
      <w:r>
        <w:rPr>
          <w:color w:val="1F497D" w:themeColor="text2"/>
        </w:rPr>
        <w:t xml:space="preserve">Parent/Guardian Information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6"/>
        <w:gridCol w:w="6674"/>
      </w:tblGrid>
      <w:tr w:rsidR="005F7AFE" w:rsidRPr="005F7AFE" w14:paraId="3CBECBF8"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7D7B3D" w14:textId="77777777" w:rsidR="008D0133" w:rsidRPr="005F7AFE" w:rsidRDefault="008D0133" w:rsidP="00A01B1C">
            <w:pPr>
              <w:rPr>
                <w:color w:val="1F497D" w:themeColor="text2"/>
              </w:rPr>
            </w:pPr>
            <w:r w:rsidRPr="005F7AFE">
              <w:rPr>
                <w:color w:val="1F497D" w:themeColor="text2"/>
              </w:rP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EDBED4" w14:textId="77777777" w:rsidR="008D0133" w:rsidRPr="005F7AFE" w:rsidRDefault="008D0133">
            <w:pPr>
              <w:rPr>
                <w:color w:val="1F497D" w:themeColor="text2"/>
              </w:rPr>
            </w:pPr>
          </w:p>
        </w:tc>
      </w:tr>
      <w:tr w:rsidR="005F7AFE" w:rsidRPr="005F7AFE" w14:paraId="43147F9D"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A3B3CB" w14:textId="77777777" w:rsidR="008D0133" w:rsidRPr="005F7AFE" w:rsidRDefault="008D0133" w:rsidP="00A01B1C">
            <w:pPr>
              <w:rPr>
                <w:color w:val="1F497D" w:themeColor="text2"/>
              </w:rPr>
            </w:pPr>
            <w:r w:rsidRPr="005F7AFE">
              <w:rPr>
                <w:color w:val="1F497D" w:themeColor="text2"/>
              </w:rPr>
              <w:t>Street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35769E" w14:textId="77777777" w:rsidR="008D0133" w:rsidRPr="005F7AFE" w:rsidRDefault="008D0133">
            <w:pPr>
              <w:rPr>
                <w:color w:val="1F497D" w:themeColor="text2"/>
              </w:rPr>
            </w:pPr>
          </w:p>
        </w:tc>
      </w:tr>
      <w:tr w:rsidR="005F7AFE" w:rsidRPr="005F7AFE" w14:paraId="6AE0252A"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707950" w14:textId="77777777" w:rsidR="008D0133" w:rsidRPr="005F7AFE" w:rsidRDefault="008D0133" w:rsidP="00A01B1C">
            <w:pPr>
              <w:rPr>
                <w:color w:val="1F497D" w:themeColor="text2"/>
              </w:rPr>
            </w:pPr>
            <w:r w:rsidRPr="005F7AFE">
              <w:rPr>
                <w:color w:val="1F497D" w:themeColor="text2"/>
              </w:rP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EAAC48" w14:textId="77777777" w:rsidR="008D0133" w:rsidRPr="005F7AFE" w:rsidRDefault="008D0133">
            <w:pPr>
              <w:rPr>
                <w:color w:val="1F497D" w:themeColor="text2"/>
              </w:rPr>
            </w:pPr>
          </w:p>
        </w:tc>
      </w:tr>
      <w:tr w:rsidR="005F7AFE" w:rsidRPr="005F7AFE" w14:paraId="3C4E917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FEA263" w14:textId="77777777" w:rsidR="008D0133" w:rsidRPr="005F7AFE" w:rsidRDefault="008D0133" w:rsidP="00A01B1C">
            <w:pPr>
              <w:rPr>
                <w:color w:val="1F497D" w:themeColor="text2"/>
              </w:rPr>
            </w:pPr>
            <w:r w:rsidRPr="005F7AFE">
              <w:rPr>
                <w:color w:val="1F497D" w:themeColor="text2"/>
              </w:rP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A8799E" w14:textId="77777777" w:rsidR="008D0133" w:rsidRPr="005F7AFE" w:rsidRDefault="008D0133">
            <w:pPr>
              <w:rPr>
                <w:color w:val="1F497D" w:themeColor="text2"/>
              </w:rPr>
            </w:pPr>
          </w:p>
        </w:tc>
      </w:tr>
      <w:tr w:rsidR="005F7AFE" w:rsidRPr="005F7AFE" w14:paraId="3C68FA2D"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2E7D3C" w14:textId="77777777" w:rsidR="008D0133" w:rsidRPr="005F7AFE" w:rsidRDefault="002218BF" w:rsidP="00A01B1C">
            <w:pPr>
              <w:rPr>
                <w:color w:val="1F497D" w:themeColor="text2"/>
              </w:rPr>
            </w:pPr>
            <w:r>
              <w:rPr>
                <w:color w:val="1F497D" w:themeColor="text2"/>
              </w:rPr>
              <w:t xml:space="preserve">Cell Phone </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8730D3" w14:textId="77777777" w:rsidR="008D0133" w:rsidRPr="005F7AFE" w:rsidRDefault="008D0133">
            <w:pPr>
              <w:rPr>
                <w:color w:val="1F497D" w:themeColor="text2"/>
              </w:rPr>
            </w:pPr>
          </w:p>
        </w:tc>
      </w:tr>
      <w:tr w:rsidR="005F7AFE" w:rsidRPr="005F7AFE" w14:paraId="7A568FCD"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525D00" w14:textId="77777777" w:rsidR="008D0133" w:rsidRPr="005F7AFE" w:rsidRDefault="008D0133" w:rsidP="00A01B1C">
            <w:pPr>
              <w:rPr>
                <w:color w:val="1F497D" w:themeColor="text2"/>
              </w:rPr>
            </w:pPr>
            <w:r w:rsidRPr="005F7AFE">
              <w:rPr>
                <w:color w:val="1F497D" w:themeColor="text2"/>
              </w:rPr>
              <w:t>E-Mail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C69BDF" w14:textId="77777777" w:rsidR="008D0133" w:rsidRPr="005F7AFE" w:rsidRDefault="008D0133">
            <w:pPr>
              <w:rPr>
                <w:color w:val="1F497D" w:themeColor="text2"/>
              </w:rPr>
            </w:pPr>
          </w:p>
        </w:tc>
      </w:tr>
    </w:tbl>
    <w:p w14:paraId="65D7AAD9" w14:textId="77777777" w:rsidR="008D0133" w:rsidRPr="005F7AFE" w:rsidRDefault="00855A6B">
      <w:pPr>
        <w:pStyle w:val="Heading2"/>
        <w:rPr>
          <w:color w:val="1F497D" w:themeColor="text2"/>
        </w:rPr>
      </w:pPr>
      <w:r w:rsidRPr="005F7AFE">
        <w:rPr>
          <w:color w:val="1F497D" w:themeColor="text2"/>
        </w:rPr>
        <w:t>Agreement and Signature</w:t>
      </w:r>
    </w:p>
    <w:p w14:paraId="1DC23EF2" w14:textId="77777777" w:rsidR="00855A6B" w:rsidRPr="005F7AFE" w:rsidRDefault="00855A6B" w:rsidP="00855A6B">
      <w:pPr>
        <w:pStyle w:val="Heading3"/>
        <w:rPr>
          <w:color w:val="1F497D" w:themeColor="text2"/>
        </w:rPr>
      </w:pPr>
      <w:r w:rsidRPr="005F7AFE">
        <w:rPr>
          <w:color w:val="1F497D" w:themeColor="text2"/>
        </w:rP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93"/>
        <w:gridCol w:w="6657"/>
      </w:tblGrid>
      <w:tr w:rsidR="005F7AFE" w:rsidRPr="005F7AFE" w14:paraId="46B0D0E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F583E9" w14:textId="77777777" w:rsidR="008D0133" w:rsidRPr="005F7AFE" w:rsidRDefault="008D0133" w:rsidP="00A01B1C">
            <w:pPr>
              <w:rPr>
                <w:color w:val="1F497D" w:themeColor="text2"/>
              </w:rPr>
            </w:pPr>
            <w:r w:rsidRPr="005F7AFE">
              <w:rPr>
                <w:color w:val="1F497D" w:themeColor="text2"/>
              </w:rP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D24BC0" w14:textId="77777777" w:rsidR="008D0133" w:rsidRPr="005F7AFE" w:rsidRDefault="008D0133">
            <w:pPr>
              <w:rPr>
                <w:color w:val="1F497D" w:themeColor="text2"/>
              </w:rPr>
            </w:pPr>
          </w:p>
        </w:tc>
      </w:tr>
      <w:tr w:rsidR="005F7AFE" w:rsidRPr="005F7AFE" w14:paraId="146F3772"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4A1033" w14:textId="77777777" w:rsidR="008D0133" w:rsidRPr="005F7AFE" w:rsidRDefault="008D0133" w:rsidP="00A01B1C">
            <w:pPr>
              <w:rPr>
                <w:color w:val="1F497D" w:themeColor="text2"/>
              </w:rPr>
            </w:pPr>
            <w:r w:rsidRPr="005F7AFE">
              <w:rPr>
                <w:color w:val="1F497D" w:themeColor="text2"/>
              </w:rP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5C1A72" w14:textId="77777777" w:rsidR="008D0133" w:rsidRPr="005F7AFE" w:rsidRDefault="008D0133">
            <w:pPr>
              <w:rPr>
                <w:color w:val="1F497D" w:themeColor="text2"/>
              </w:rPr>
            </w:pPr>
          </w:p>
        </w:tc>
      </w:tr>
      <w:tr w:rsidR="005F7AFE" w:rsidRPr="005F7AFE" w14:paraId="449118BA"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AED474" w14:textId="77777777" w:rsidR="008D0133" w:rsidRPr="005F7AFE" w:rsidRDefault="008D0133" w:rsidP="00A01B1C">
            <w:pPr>
              <w:rPr>
                <w:color w:val="1F497D" w:themeColor="text2"/>
              </w:rPr>
            </w:pPr>
            <w:r w:rsidRPr="005F7AFE">
              <w:rPr>
                <w:color w:val="1F497D" w:themeColor="text2"/>
              </w:rP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1916EC" w14:textId="77777777" w:rsidR="008D0133" w:rsidRPr="005F7AFE" w:rsidRDefault="008D0133">
            <w:pPr>
              <w:rPr>
                <w:color w:val="1F497D" w:themeColor="text2"/>
              </w:rPr>
            </w:pPr>
          </w:p>
        </w:tc>
      </w:tr>
      <w:tr w:rsidR="002218BF" w:rsidRPr="005F7AFE" w14:paraId="35428168" w14:textId="77777777" w:rsidTr="00F945C6">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6E6BDE" w14:textId="77777777" w:rsidR="002218BF" w:rsidRPr="005F7AFE" w:rsidRDefault="002218BF" w:rsidP="00F945C6">
            <w:pPr>
              <w:rPr>
                <w:color w:val="1F497D" w:themeColor="text2"/>
              </w:rPr>
            </w:pPr>
            <w:r>
              <w:rPr>
                <w:color w:val="1F497D" w:themeColor="text2"/>
              </w:rPr>
              <w:t xml:space="preserve">Parent/Guardian </w:t>
            </w:r>
            <w:r w:rsidRPr="005F7AFE">
              <w:rPr>
                <w:color w:val="1F497D" w:themeColor="text2"/>
              </w:rP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2CE463" w14:textId="77777777" w:rsidR="002218BF" w:rsidRPr="005F7AFE" w:rsidRDefault="002218BF" w:rsidP="00F945C6">
            <w:pPr>
              <w:rPr>
                <w:color w:val="1F497D" w:themeColor="text2"/>
              </w:rPr>
            </w:pPr>
          </w:p>
        </w:tc>
      </w:tr>
      <w:tr w:rsidR="002218BF" w:rsidRPr="005F7AFE" w14:paraId="38B2B823" w14:textId="77777777" w:rsidTr="00F945C6">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6B4BA5" w14:textId="77777777" w:rsidR="002218BF" w:rsidRPr="005F7AFE" w:rsidRDefault="002218BF" w:rsidP="00F945C6">
            <w:pPr>
              <w:rPr>
                <w:color w:val="1F497D" w:themeColor="text2"/>
              </w:rPr>
            </w:pPr>
            <w:r>
              <w:rPr>
                <w:color w:val="1F497D" w:themeColor="text2"/>
              </w:rPr>
              <w:t xml:space="preserve">Parent/Guardian </w:t>
            </w:r>
            <w:r w:rsidRPr="005F7AFE">
              <w:rPr>
                <w:color w:val="1F497D" w:themeColor="text2"/>
              </w:rP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41E31D" w14:textId="77777777" w:rsidR="002218BF" w:rsidRPr="005F7AFE" w:rsidRDefault="002218BF" w:rsidP="00F945C6">
            <w:pPr>
              <w:rPr>
                <w:color w:val="1F497D" w:themeColor="text2"/>
              </w:rPr>
            </w:pPr>
          </w:p>
        </w:tc>
      </w:tr>
      <w:tr w:rsidR="002218BF" w:rsidRPr="005F7AFE" w14:paraId="29D7426C" w14:textId="77777777" w:rsidTr="00F945C6">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4EE012" w14:textId="77777777" w:rsidR="002218BF" w:rsidRPr="005F7AFE" w:rsidRDefault="002218BF" w:rsidP="00F945C6">
            <w:pPr>
              <w:rPr>
                <w:color w:val="1F497D" w:themeColor="text2"/>
              </w:rPr>
            </w:pPr>
            <w:r w:rsidRPr="005F7AFE">
              <w:rPr>
                <w:color w:val="1F497D" w:themeColor="text2"/>
              </w:rP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F6E5B5" w14:textId="77777777" w:rsidR="002218BF" w:rsidRPr="005F7AFE" w:rsidRDefault="002218BF" w:rsidP="00F945C6">
            <w:pPr>
              <w:rPr>
                <w:color w:val="1F497D" w:themeColor="text2"/>
              </w:rPr>
            </w:pPr>
          </w:p>
        </w:tc>
      </w:tr>
    </w:tbl>
    <w:p w14:paraId="421BF1C4" w14:textId="77777777" w:rsidR="008D0133" w:rsidRDefault="00194D6A" w:rsidP="009E18B9">
      <w:pPr>
        <w:pStyle w:val="Heading2"/>
        <w:tabs>
          <w:tab w:val="left" w:pos="7725"/>
        </w:tabs>
        <w:ind w:firstLine="720"/>
        <w:rPr>
          <w:color w:val="1F497D" w:themeColor="text2"/>
        </w:rPr>
      </w:pPr>
      <w:r>
        <w:rPr>
          <w:color w:val="1F497D" w:themeColor="text2"/>
        </w:rPr>
        <w:lastRenderedPageBreak/>
        <w:t xml:space="preserve">Overview </w:t>
      </w:r>
      <w:r w:rsidR="009E18B9">
        <w:rPr>
          <w:color w:val="1F497D" w:themeColor="text2"/>
        </w:rPr>
        <w:tab/>
      </w:r>
    </w:p>
    <w:p w14:paraId="4516BF73" w14:textId="77777777" w:rsidR="009E18B9" w:rsidRDefault="009E18B9" w:rsidP="009E18B9"/>
    <w:p w14:paraId="14BB710D" w14:textId="457BDA4F" w:rsidR="0098430E" w:rsidRDefault="00194D6A" w:rsidP="009E18B9">
      <w:bookmarkStart w:id="1" w:name="_Hlk484086446"/>
      <w:r>
        <w:t xml:space="preserve">The purpose of the Harrisburg Youth Commission shall be to advise the government of the City of Harrisburg on all matters pertaining to youth in the City and to offer recommendations to the City on issues of concern </w:t>
      </w:r>
      <w:r w:rsidR="0098430E">
        <w:t>to our youth.</w:t>
      </w:r>
      <w:r w:rsidR="0098430E">
        <w:br/>
      </w:r>
      <w:r w:rsidR="0098430E">
        <w:br/>
        <w:t>Commission members shall be selected at the beginning of each school year.</w:t>
      </w:r>
      <w:r w:rsidR="00402CA3">
        <w:t xml:space="preserve">  Upon receipt of your application materials, the </w:t>
      </w:r>
      <w:r w:rsidR="00F272AC">
        <w:t xml:space="preserve">City Clerk or designee </w:t>
      </w:r>
      <w:r w:rsidR="00402CA3">
        <w:t xml:space="preserve">will contact you to conduct an initial screening interview.  Selected applicants’ applications will be sent to a selection committee which consists of:  The City Council President, City Council Chairperson of Parks, Recreation &amp; Enrichment and the </w:t>
      </w:r>
      <w:r w:rsidR="006700CD">
        <w:t>City Clerk</w:t>
      </w:r>
      <w:r w:rsidR="00402CA3">
        <w:t xml:space="preserve"> for review and consideration.  From there, the </w:t>
      </w:r>
      <w:r w:rsidR="006700CD">
        <w:t xml:space="preserve">City Clerk </w:t>
      </w:r>
      <w:r w:rsidR="00402CA3">
        <w:t>shall contact the candidates to offer an appointment and confirm their interest in serving on the Commission.</w:t>
      </w:r>
      <w:r w:rsidR="0098430E">
        <w:t xml:space="preserve">  Terms of office shall consist of (1) year and members shall serve without compensation.  In the event of a vacancy on said Commission, </w:t>
      </w:r>
      <w:r w:rsidR="00B077DF">
        <w:t xml:space="preserve">a School District Official </w:t>
      </w:r>
      <w:r w:rsidR="0098430E">
        <w:t xml:space="preserve">shall determine the method of filling the vacancy for the remaining portion of the unexpired term.  Following the selection of all eleven (11) Youth Commission members, the Commission shall assemble and organize at the direction of City Council’s Chair of Parks, Recreation &amp; Enrichment or his/her designee </w:t>
      </w:r>
      <w:proofErr w:type="gramStart"/>
      <w:r w:rsidR="0098430E">
        <w:t>for the purpose of</w:t>
      </w:r>
      <w:proofErr w:type="gramEnd"/>
      <w:r w:rsidR="0098430E">
        <w:t xml:space="preserve"> electing a Chairperson, Vice-Chairperson and a Secretary.  The City Clerk</w:t>
      </w:r>
      <w:r w:rsidR="006700CD">
        <w:t>’s Office</w:t>
      </w:r>
      <w:r w:rsidR="0098430E">
        <w:t xml:space="preserve"> shall provide staff services to the Commission.  After the Commission’s organization, it shall establish and approve its by-laws and shall thereafter meet once a month at a place, date and time set by the Commission. </w:t>
      </w:r>
    </w:p>
    <w:p w14:paraId="75ECC421" w14:textId="77777777" w:rsidR="00194D6A" w:rsidRDefault="00194D6A" w:rsidP="009E18B9"/>
    <w:p w14:paraId="172D1FF9" w14:textId="77777777" w:rsidR="009E18B9" w:rsidRDefault="009E18B9" w:rsidP="009E18B9">
      <w:r>
        <w:t xml:space="preserve">The City of Harrisburg’s Youth Commission shall consist of 11 residents of the City who shall be between the ages of 11 and 18 inclusive.  Commission members reaching the age of 19 </w:t>
      </w:r>
      <w:r w:rsidR="00B50A6E">
        <w:t>during</w:t>
      </w:r>
      <w:r>
        <w:t xml:space="preserve"> their term shall complete the term to its conclusion.  Commission members shall be current students representing the following schools according to the ratio as indicated below:</w:t>
      </w:r>
    </w:p>
    <w:bookmarkEnd w:id="1"/>
    <w:p w14:paraId="39306235" w14:textId="77777777" w:rsidR="009E18B9" w:rsidRDefault="009E18B9" w:rsidP="009E18B9"/>
    <w:p w14:paraId="1034616D" w14:textId="77777777" w:rsidR="009E18B9" w:rsidRPr="00194D6A" w:rsidRDefault="009E18B9" w:rsidP="009E18B9">
      <w:pPr>
        <w:rPr>
          <w:b/>
        </w:rPr>
      </w:pPr>
      <w:r w:rsidRPr="00194D6A">
        <w:rPr>
          <w:b/>
        </w:rPr>
        <w:t>Harrisburg High and SciTech High Schools</w:t>
      </w:r>
      <w:r w:rsidRPr="00194D6A">
        <w:rPr>
          <w:b/>
        </w:rPr>
        <w:tab/>
      </w:r>
      <w:r w:rsidRPr="00194D6A">
        <w:rPr>
          <w:b/>
        </w:rPr>
        <w:tab/>
        <w:t>4 Student Representatives</w:t>
      </w:r>
    </w:p>
    <w:p w14:paraId="448A41BA" w14:textId="77777777" w:rsidR="00194D6A" w:rsidRPr="00194D6A" w:rsidRDefault="00194D6A" w:rsidP="009E18B9">
      <w:pPr>
        <w:rPr>
          <w:b/>
        </w:rPr>
      </w:pPr>
    </w:p>
    <w:p w14:paraId="07086014" w14:textId="77777777" w:rsidR="00194D6A" w:rsidRPr="00194D6A" w:rsidRDefault="00194D6A" w:rsidP="009E18B9">
      <w:pPr>
        <w:rPr>
          <w:b/>
        </w:rPr>
      </w:pPr>
      <w:r w:rsidRPr="00194D6A">
        <w:rPr>
          <w:b/>
        </w:rPr>
        <w:t>Harrisbur</w:t>
      </w:r>
      <w:r>
        <w:rPr>
          <w:b/>
        </w:rPr>
        <w:t>g Charter and Private Schools</w:t>
      </w:r>
      <w:r>
        <w:rPr>
          <w:b/>
        </w:rPr>
        <w:tab/>
      </w:r>
      <w:r>
        <w:rPr>
          <w:b/>
        </w:rPr>
        <w:tab/>
      </w:r>
      <w:r w:rsidRPr="00194D6A">
        <w:rPr>
          <w:b/>
        </w:rPr>
        <w:t xml:space="preserve">3 Student Representatives </w:t>
      </w:r>
    </w:p>
    <w:p w14:paraId="675A9B22" w14:textId="77777777" w:rsidR="00194D6A" w:rsidRPr="00194D6A" w:rsidRDefault="00194D6A" w:rsidP="009E18B9">
      <w:pPr>
        <w:rPr>
          <w:b/>
        </w:rPr>
      </w:pPr>
    </w:p>
    <w:p w14:paraId="19FE4637" w14:textId="77777777" w:rsidR="00194D6A" w:rsidRPr="00194D6A" w:rsidRDefault="00194D6A" w:rsidP="009E18B9">
      <w:pPr>
        <w:rPr>
          <w:b/>
        </w:rPr>
      </w:pPr>
      <w:r w:rsidRPr="00194D6A">
        <w:rPr>
          <w:b/>
        </w:rPr>
        <w:t xml:space="preserve">Harrisburg Career Academies </w:t>
      </w:r>
      <w:r w:rsidRPr="00194D6A">
        <w:rPr>
          <w:b/>
        </w:rPr>
        <w:tab/>
      </w:r>
      <w:r w:rsidRPr="00194D6A">
        <w:rPr>
          <w:b/>
        </w:rPr>
        <w:tab/>
      </w:r>
      <w:r w:rsidRPr="00194D6A">
        <w:rPr>
          <w:b/>
        </w:rPr>
        <w:tab/>
      </w:r>
      <w:r w:rsidRPr="00194D6A">
        <w:rPr>
          <w:b/>
        </w:rPr>
        <w:tab/>
        <w:t xml:space="preserve">4 Student Representatives </w:t>
      </w:r>
    </w:p>
    <w:p w14:paraId="4AD85DCF" w14:textId="77777777" w:rsidR="009E18B9" w:rsidRDefault="009E18B9" w:rsidP="009E18B9"/>
    <w:p w14:paraId="6993A005" w14:textId="77777777" w:rsidR="007C014C" w:rsidRDefault="007C014C" w:rsidP="007C014C">
      <w:pPr>
        <w:pStyle w:val="Heading2"/>
        <w:rPr>
          <w:color w:val="1F497D" w:themeColor="text2"/>
        </w:rPr>
      </w:pPr>
      <w:r>
        <w:rPr>
          <w:color w:val="1F497D" w:themeColor="text2"/>
        </w:rPr>
        <w:tab/>
        <w:t>Application Requirements</w:t>
      </w:r>
    </w:p>
    <w:p w14:paraId="5F6EC724" w14:textId="77777777" w:rsidR="007C014C" w:rsidRDefault="007C014C" w:rsidP="007C014C"/>
    <w:p w14:paraId="37DA9C6D" w14:textId="77777777" w:rsidR="007C014C" w:rsidRDefault="007C014C" w:rsidP="007C014C">
      <w:pPr>
        <w:pStyle w:val="ListParagraph"/>
        <w:numPr>
          <w:ilvl w:val="0"/>
          <w:numId w:val="1"/>
        </w:numPr>
      </w:pPr>
      <w:r>
        <w:t>Please complete the following application</w:t>
      </w:r>
    </w:p>
    <w:p w14:paraId="58AFCE19" w14:textId="77777777" w:rsidR="007C014C" w:rsidRDefault="007C014C" w:rsidP="007C014C">
      <w:pPr>
        <w:pStyle w:val="ListParagraph"/>
        <w:numPr>
          <w:ilvl w:val="0"/>
          <w:numId w:val="1"/>
        </w:numPr>
      </w:pPr>
      <w:r>
        <w:t>Please complete a 500-word essay describing why it is important for youth to be involved in City   Government and what makes you a great candidate for the Harrisburg Youth Commission.</w:t>
      </w:r>
    </w:p>
    <w:p w14:paraId="6B828061" w14:textId="77777777" w:rsidR="007C014C" w:rsidRDefault="007C014C" w:rsidP="007C014C">
      <w:pPr>
        <w:pStyle w:val="ListParagraph"/>
        <w:numPr>
          <w:ilvl w:val="0"/>
          <w:numId w:val="1"/>
        </w:numPr>
      </w:pPr>
      <w:r>
        <w:t>Please submit two (2) letters of recommendation.</w:t>
      </w:r>
    </w:p>
    <w:p w14:paraId="0883E747" w14:textId="7847701E" w:rsidR="007C014C" w:rsidRDefault="007C014C" w:rsidP="007C014C">
      <w:pPr>
        <w:pStyle w:val="ListParagraph"/>
        <w:numPr>
          <w:ilvl w:val="0"/>
          <w:numId w:val="1"/>
        </w:numPr>
      </w:pPr>
      <w:r>
        <w:t>Please submit completed application by mail or email to the following:</w:t>
      </w:r>
    </w:p>
    <w:p w14:paraId="67A51A0B" w14:textId="28C15C32" w:rsidR="00B52650" w:rsidRPr="00B52650" w:rsidRDefault="00B52650" w:rsidP="00B52650">
      <w:pPr>
        <w:rPr>
          <w:color w:val="FF0000"/>
        </w:rPr>
      </w:pPr>
    </w:p>
    <w:p w14:paraId="474C40C5" w14:textId="082B1E6A" w:rsidR="007C014C" w:rsidRDefault="00B52650" w:rsidP="00B52650">
      <w:pPr>
        <w:pStyle w:val="ListParagraph"/>
        <w:numPr>
          <w:ilvl w:val="0"/>
          <w:numId w:val="2"/>
        </w:numPr>
        <w:ind w:left="720"/>
      </w:pPr>
      <w:r w:rsidRPr="00B52650">
        <w:rPr>
          <w:color w:val="FF0000"/>
        </w:rPr>
        <w:t xml:space="preserve">Deadline:  December 14, 2018 </w:t>
      </w:r>
      <w:r>
        <w:br/>
      </w:r>
    </w:p>
    <w:p w14:paraId="535DA553" w14:textId="77777777" w:rsidR="007C014C" w:rsidRPr="00B50A6E" w:rsidRDefault="00B50A6E" w:rsidP="00B50A6E">
      <w:pPr>
        <w:ind w:left="360"/>
        <w:rPr>
          <w:b/>
        </w:rPr>
      </w:pPr>
      <w:r w:rsidRPr="00B50A6E">
        <w:rPr>
          <w:b/>
        </w:rPr>
        <w:t>Mail:</w:t>
      </w:r>
      <w:r>
        <w:rPr>
          <w:b/>
        </w:rPr>
        <w:tab/>
      </w:r>
      <w:r>
        <w:rPr>
          <w:b/>
        </w:rPr>
        <w:tab/>
      </w:r>
      <w:r>
        <w:rPr>
          <w:b/>
        </w:rPr>
        <w:tab/>
      </w:r>
      <w:r>
        <w:rPr>
          <w:b/>
        </w:rPr>
        <w:tab/>
      </w:r>
      <w:r>
        <w:rPr>
          <w:b/>
        </w:rPr>
        <w:tab/>
      </w:r>
      <w:r>
        <w:rPr>
          <w:b/>
        </w:rPr>
        <w:tab/>
      </w:r>
      <w:r w:rsidRPr="00B50A6E">
        <w:rPr>
          <w:b/>
        </w:rPr>
        <w:t>Email:</w:t>
      </w:r>
    </w:p>
    <w:p w14:paraId="4A9C403C" w14:textId="356B9AF7" w:rsidR="007C014C" w:rsidRDefault="007C014C" w:rsidP="00B50A6E">
      <w:pPr>
        <w:ind w:firstLine="360"/>
      </w:pPr>
      <w:r>
        <w:t>Mr. K</w:t>
      </w:r>
      <w:r w:rsidR="00812AD8">
        <w:t>irk Petroski</w:t>
      </w:r>
      <w:r w:rsidR="00B50A6E">
        <w:tab/>
      </w:r>
      <w:r w:rsidR="00B50A6E">
        <w:tab/>
      </w:r>
      <w:r w:rsidR="00B50A6E">
        <w:tab/>
      </w:r>
      <w:r w:rsidR="00B50A6E">
        <w:tab/>
      </w:r>
      <w:r w:rsidR="00B50A6E">
        <w:tab/>
      </w:r>
      <w:r w:rsidR="00812AD8">
        <w:t xml:space="preserve">Kirk Petroski </w:t>
      </w:r>
    </w:p>
    <w:p w14:paraId="67592AE4" w14:textId="526D1004" w:rsidR="007C014C" w:rsidRPr="007C014C" w:rsidRDefault="00812AD8" w:rsidP="00B50A6E">
      <w:pPr>
        <w:ind w:left="360"/>
      </w:pPr>
      <w:r>
        <w:t>City Clerk</w:t>
      </w:r>
      <w:r w:rsidR="00B50A6E">
        <w:tab/>
      </w:r>
      <w:r w:rsidR="00B50A6E">
        <w:tab/>
      </w:r>
      <w:r w:rsidR="00B50A6E">
        <w:tab/>
      </w:r>
      <w:r w:rsidR="00B50A6E">
        <w:tab/>
      </w:r>
      <w:r>
        <w:tab/>
      </w:r>
      <w:r>
        <w:tab/>
      </w:r>
      <w:hyperlink r:id="rId9" w:history="1">
        <w:r w:rsidRPr="00B1323B">
          <w:rPr>
            <w:rStyle w:val="Hyperlink"/>
          </w:rPr>
          <w:t>kpetroski@harrisburgpa.gov</w:t>
        </w:r>
      </w:hyperlink>
      <w:r>
        <w:rPr>
          <w:rStyle w:val="Hyperlink"/>
        </w:rPr>
        <w:t xml:space="preserve"> </w:t>
      </w:r>
      <w:r w:rsidR="00B50A6E">
        <w:br/>
        <w:t xml:space="preserve">10 N. Second Street – Suite </w:t>
      </w:r>
      <w:r>
        <w:t>305</w:t>
      </w:r>
      <w:r w:rsidR="00B50A6E">
        <w:br/>
        <w:t>Harrisburg, PA 17101</w:t>
      </w:r>
    </w:p>
    <w:p w14:paraId="62CF58A6" w14:textId="77777777" w:rsidR="00194D6A" w:rsidRPr="009E18B9" w:rsidRDefault="00194D6A" w:rsidP="009E18B9"/>
    <w:sectPr w:rsidR="00194D6A" w:rsidRPr="009E18B9" w:rsidSect="00B50A6E">
      <w:headerReference w:type="default" r:id="rId10"/>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10156" w14:textId="77777777" w:rsidR="00661ADA" w:rsidRDefault="00661ADA" w:rsidP="00B50A6E">
      <w:pPr>
        <w:spacing w:before="0" w:after="0"/>
      </w:pPr>
      <w:r>
        <w:separator/>
      </w:r>
    </w:p>
  </w:endnote>
  <w:endnote w:type="continuationSeparator" w:id="0">
    <w:p w14:paraId="42480C26" w14:textId="77777777" w:rsidR="00661ADA" w:rsidRDefault="00661ADA" w:rsidP="00B50A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CEDDF" w14:textId="77777777" w:rsidR="00661ADA" w:rsidRDefault="00661ADA" w:rsidP="00B50A6E">
      <w:pPr>
        <w:spacing w:before="0" w:after="0"/>
      </w:pPr>
      <w:r>
        <w:separator/>
      </w:r>
    </w:p>
  </w:footnote>
  <w:footnote w:type="continuationSeparator" w:id="0">
    <w:p w14:paraId="65455CBD" w14:textId="77777777" w:rsidR="00661ADA" w:rsidRDefault="00661ADA" w:rsidP="00B50A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97"/>
      <w:gridCol w:w="4663"/>
    </w:tblGrid>
    <w:tr w:rsidR="00B50A6E" w:rsidRPr="005F7AFE" w14:paraId="0D54BF83" w14:textId="77777777" w:rsidTr="00F945C6">
      <w:tc>
        <w:tcPr>
          <w:tcW w:w="4788" w:type="dxa"/>
        </w:tcPr>
        <w:p w14:paraId="39F21046" w14:textId="77777777" w:rsidR="00B50A6E" w:rsidRPr="009E18B9" w:rsidRDefault="00B50A6E" w:rsidP="00B50A6E">
          <w:pPr>
            <w:pStyle w:val="Heading1"/>
            <w:jc w:val="center"/>
            <w:outlineLvl w:val="0"/>
            <w:rPr>
              <w:rFonts w:ascii="Arial Black" w:hAnsi="Arial Black"/>
              <w:color w:val="1F497D" w:themeColor="text2"/>
            </w:rPr>
          </w:pPr>
          <w:r w:rsidRPr="009E18B9">
            <w:rPr>
              <w:rFonts w:ascii="Arial Black" w:hAnsi="Arial Black"/>
              <w:color w:val="1F497D" w:themeColor="text2"/>
            </w:rPr>
            <w:t xml:space="preserve">City of Harrisburg’s </w:t>
          </w:r>
          <w:r w:rsidRPr="009E18B9">
            <w:rPr>
              <w:rFonts w:ascii="Arial Black" w:hAnsi="Arial Black"/>
              <w:color w:val="1F497D" w:themeColor="text2"/>
            </w:rPr>
            <w:br/>
            <w:t>Youth Commission</w:t>
          </w:r>
        </w:p>
      </w:tc>
      <w:tc>
        <w:tcPr>
          <w:tcW w:w="4788" w:type="dxa"/>
        </w:tcPr>
        <w:p w14:paraId="16672074" w14:textId="77777777" w:rsidR="00B50A6E" w:rsidRPr="005F7AFE" w:rsidRDefault="00B50A6E" w:rsidP="00B50A6E">
          <w:pPr>
            <w:pStyle w:val="Logo"/>
            <w:rPr>
              <w:color w:val="1F497D" w:themeColor="text2"/>
            </w:rPr>
          </w:pPr>
          <w:r w:rsidRPr="005F7AFE">
            <w:rPr>
              <w:noProof/>
              <w:color w:val="1F497D" w:themeColor="text2"/>
            </w:rPr>
            <w:drawing>
              <wp:inline distT="0" distB="0" distL="0" distR="0" wp14:anchorId="553E3365" wp14:editId="4E469FED">
                <wp:extent cx="1035050" cy="103759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duotone>
                            <a:schemeClr val="accent1">
                              <a:shade val="45000"/>
                              <a:satMod val="135000"/>
                            </a:schemeClr>
                            <a:prstClr val="white"/>
                          </a:duotone>
                        </a:blip>
                        <a:srcRect l="-581" r="-581"/>
                        <a:stretch>
                          <a:fillRect/>
                        </a:stretch>
                      </pic:blipFill>
                      <pic:spPr bwMode="auto">
                        <a:xfrm>
                          <a:off x="0" y="0"/>
                          <a:ext cx="1035050" cy="1037590"/>
                        </a:xfrm>
                        <a:prstGeom prst="rect">
                          <a:avLst/>
                        </a:prstGeom>
                        <a:noFill/>
                        <a:ln w="9525">
                          <a:noFill/>
                          <a:miter lim="800000"/>
                          <a:headEnd/>
                          <a:tailEnd/>
                        </a:ln>
                      </pic:spPr>
                    </pic:pic>
                  </a:graphicData>
                </a:graphic>
              </wp:inline>
            </w:drawing>
          </w:r>
        </w:p>
      </w:tc>
    </w:tr>
  </w:tbl>
  <w:p w14:paraId="0743AF01" w14:textId="77777777" w:rsidR="00B50A6E" w:rsidRDefault="00B50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043C7"/>
    <w:multiLevelType w:val="hybridMultilevel"/>
    <w:tmpl w:val="5CDA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C67EB6"/>
    <w:multiLevelType w:val="hybridMultilevel"/>
    <w:tmpl w:val="83CC99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E8"/>
    <w:rsid w:val="00184E16"/>
    <w:rsid w:val="00194D6A"/>
    <w:rsid w:val="001C200E"/>
    <w:rsid w:val="002218BF"/>
    <w:rsid w:val="00241EE8"/>
    <w:rsid w:val="00272415"/>
    <w:rsid w:val="00402CA3"/>
    <w:rsid w:val="004A0A03"/>
    <w:rsid w:val="005179ED"/>
    <w:rsid w:val="005F7AFE"/>
    <w:rsid w:val="00661ADA"/>
    <w:rsid w:val="00663748"/>
    <w:rsid w:val="006700CD"/>
    <w:rsid w:val="007C014C"/>
    <w:rsid w:val="00812AD8"/>
    <w:rsid w:val="00855A6B"/>
    <w:rsid w:val="008D0133"/>
    <w:rsid w:val="0097298E"/>
    <w:rsid w:val="0098430E"/>
    <w:rsid w:val="00993B1C"/>
    <w:rsid w:val="009E18B9"/>
    <w:rsid w:val="00A01B1C"/>
    <w:rsid w:val="00B077DF"/>
    <w:rsid w:val="00B50A6E"/>
    <w:rsid w:val="00B52650"/>
    <w:rsid w:val="00CB71D9"/>
    <w:rsid w:val="00DE49AA"/>
    <w:rsid w:val="00F272AC"/>
    <w:rsid w:val="00FF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3FF37"/>
  <w15:docId w15:val="{21351876-63CA-4DDE-BF65-7F5F5EAA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7C014C"/>
    <w:pPr>
      <w:ind w:left="720"/>
      <w:contextualSpacing/>
    </w:pPr>
  </w:style>
  <w:style w:type="character" w:styleId="Hyperlink">
    <w:name w:val="Hyperlink"/>
    <w:basedOn w:val="DefaultParagraphFont"/>
    <w:uiPriority w:val="99"/>
    <w:unhideWhenUsed/>
    <w:rsid w:val="00B50A6E"/>
    <w:rPr>
      <w:color w:val="0000FF" w:themeColor="hyperlink"/>
      <w:u w:val="single"/>
    </w:rPr>
  </w:style>
  <w:style w:type="character" w:customStyle="1" w:styleId="Mention1">
    <w:name w:val="Mention1"/>
    <w:basedOn w:val="DefaultParagraphFont"/>
    <w:uiPriority w:val="99"/>
    <w:semiHidden/>
    <w:unhideWhenUsed/>
    <w:rsid w:val="00B50A6E"/>
    <w:rPr>
      <w:color w:val="2B579A"/>
      <w:shd w:val="clear" w:color="auto" w:fill="E6E6E6"/>
    </w:rPr>
  </w:style>
  <w:style w:type="paragraph" w:styleId="Header">
    <w:name w:val="header"/>
    <w:basedOn w:val="Normal"/>
    <w:link w:val="HeaderChar"/>
    <w:uiPriority w:val="99"/>
    <w:unhideWhenUsed/>
    <w:rsid w:val="00B50A6E"/>
    <w:pPr>
      <w:tabs>
        <w:tab w:val="center" w:pos="4680"/>
        <w:tab w:val="right" w:pos="9360"/>
      </w:tabs>
      <w:spacing w:before="0" w:after="0"/>
    </w:pPr>
  </w:style>
  <w:style w:type="character" w:customStyle="1" w:styleId="HeaderChar">
    <w:name w:val="Header Char"/>
    <w:basedOn w:val="DefaultParagraphFont"/>
    <w:link w:val="Header"/>
    <w:uiPriority w:val="99"/>
    <w:rsid w:val="00B50A6E"/>
    <w:rPr>
      <w:rFonts w:asciiTheme="minorHAnsi" w:hAnsiTheme="minorHAnsi"/>
      <w:szCs w:val="24"/>
    </w:rPr>
  </w:style>
  <w:style w:type="paragraph" w:styleId="Footer">
    <w:name w:val="footer"/>
    <w:basedOn w:val="Normal"/>
    <w:link w:val="FooterChar"/>
    <w:uiPriority w:val="99"/>
    <w:unhideWhenUsed/>
    <w:rsid w:val="00B50A6E"/>
    <w:pPr>
      <w:tabs>
        <w:tab w:val="center" w:pos="4680"/>
        <w:tab w:val="right" w:pos="9360"/>
      </w:tabs>
      <w:spacing w:before="0" w:after="0"/>
    </w:pPr>
  </w:style>
  <w:style w:type="character" w:customStyle="1" w:styleId="FooterChar">
    <w:name w:val="Footer Char"/>
    <w:basedOn w:val="DefaultParagraphFont"/>
    <w:link w:val="Footer"/>
    <w:uiPriority w:val="99"/>
    <w:rsid w:val="00B50A6E"/>
    <w:rPr>
      <w:rFonts w:asciiTheme="minorHAnsi" w:hAnsiTheme="minorHAnsi"/>
      <w:szCs w:val="24"/>
    </w:rPr>
  </w:style>
  <w:style w:type="character" w:styleId="UnresolvedMention">
    <w:name w:val="Unresolved Mention"/>
    <w:basedOn w:val="DefaultParagraphFont"/>
    <w:uiPriority w:val="99"/>
    <w:semiHidden/>
    <w:unhideWhenUsed/>
    <w:rsid w:val="00812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petroski@harrisburgp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etroski\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ABA35311-36B5-4F23-A7F6-011734FE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Petroski, Kirk</dc:creator>
  <cp:keywords/>
  <cp:lastModifiedBy>Shamaine Daniels</cp:lastModifiedBy>
  <cp:revision>2</cp:revision>
  <cp:lastPrinted>2017-05-10T17:26:00Z</cp:lastPrinted>
  <dcterms:created xsi:type="dcterms:W3CDTF">2018-10-14T20:46:00Z</dcterms:created>
  <dcterms:modified xsi:type="dcterms:W3CDTF">2018-10-14T20:46:00Z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